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95D" w:rsidRDefault="0055795D" w:rsidP="005A054C">
      <w:pPr>
        <w:jc w:val="center"/>
        <w:rPr>
          <w:rFonts w:ascii="Arial" w:hAnsi="Arial" w:cs="Arial"/>
          <w:b/>
          <w:sz w:val="26"/>
          <w:szCs w:val="26"/>
        </w:rPr>
      </w:pPr>
    </w:p>
    <w:p w:rsidR="0055795D" w:rsidRDefault="0055795D" w:rsidP="005A054C">
      <w:pPr>
        <w:jc w:val="center"/>
        <w:rPr>
          <w:rFonts w:ascii="Arial" w:hAnsi="Arial" w:cs="Arial"/>
          <w:b/>
          <w:sz w:val="26"/>
          <w:szCs w:val="26"/>
        </w:rPr>
      </w:pPr>
    </w:p>
    <w:p w:rsidR="0055795D" w:rsidRDefault="0055795D" w:rsidP="005A054C">
      <w:pPr>
        <w:jc w:val="center"/>
        <w:rPr>
          <w:rFonts w:ascii="Arial" w:hAnsi="Arial" w:cs="Arial"/>
          <w:b/>
          <w:sz w:val="26"/>
          <w:szCs w:val="26"/>
        </w:rPr>
      </w:pPr>
    </w:p>
    <w:p w:rsidR="005A054C" w:rsidRDefault="00117848" w:rsidP="005A054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TERMO</w:t>
      </w:r>
      <w:r w:rsidR="00E858FD">
        <w:rPr>
          <w:rFonts w:ascii="Arial" w:hAnsi="Arial" w:cs="Arial"/>
          <w:b/>
          <w:sz w:val="26"/>
          <w:szCs w:val="26"/>
        </w:rPr>
        <w:t xml:space="preserve"> DE POSSE DE SERVIDOR Nº 01/2018</w:t>
      </w:r>
    </w:p>
    <w:p w:rsidR="0055795D" w:rsidRDefault="0055795D" w:rsidP="005276F6">
      <w:pPr>
        <w:jc w:val="center"/>
        <w:rPr>
          <w:rFonts w:ascii="Arial" w:hAnsi="Arial" w:cs="Arial"/>
          <w:b/>
          <w:sz w:val="26"/>
          <w:szCs w:val="26"/>
        </w:rPr>
      </w:pPr>
    </w:p>
    <w:p w:rsidR="0055795D" w:rsidRDefault="0055795D" w:rsidP="005276F6">
      <w:pPr>
        <w:jc w:val="center"/>
        <w:rPr>
          <w:rFonts w:ascii="Arial" w:hAnsi="Arial" w:cs="Arial"/>
          <w:b/>
          <w:sz w:val="26"/>
          <w:szCs w:val="26"/>
        </w:rPr>
      </w:pPr>
    </w:p>
    <w:p w:rsidR="005276F6" w:rsidRDefault="005276F6" w:rsidP="005276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Concurso Público nº 01/2015/CISVALE</w:t>
      </w:r>
    </w:p>
    <w:p w:rsidR="00117848" w:rsidRDefault="00117848" w:rsidP="005A054C">
      <w:pPr>
        <w:jc w:val="center"/>
        <w:rPr>
          <w:rFonts w:ascii="Arial" w:hAnsi="Arial" w:cs="Arial"/>
          <w:b/>
          <w:sz w:val="26"/>
          <w:szCs w:val="26"/>
        </w:rPr>
      </w:pPr>
    </w:p>
    <w:p w:rsidR="0055795D" w:rsidRDefault="0055795D" w:rsidP="005A054C">
      <w:pPr>
        <w:jc w:val="center"/>
        <w:rPr>
          <w:rFonts w:ascii="Arial" w:hAnsi="Arial" w:cs="Arial"/>
          <w:b/>
          <w:sz w:val="26"/>
          <w:szCs w:val="26"/>
        </w:rPr>
      </w:pPr>
    </w:p>
    <w:p w:rsidR="0055795D" w:rsidRPr="00FD681B" w:rsidRDefault="0055795D" w:rsidP="005A054C">
      <w:pPr>
        <w:jc w:val="center"/>
        <w:rPr>
          <w:rFonts w:ascii="Arial" w:hAnsi="Arial" w:cs="Arial"/>
          <w:b/>
          <w:sz w:val="26"/>
          <w:szCs w:val="26"/>
        </w:rPr>
      </w:pPr>
    </w:p>
    <w:p w:rsidR="005276F6" w:rsidRDefault="005276F6" w:rsidP="005276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5276F6" w:rsidRDefault="004D5D0E" w:rsidP="005276F6">
      <w:pPr>
        <w:pStyle w:val="Subttulo"/>
        <w:spacing w:after="0" w:line="360" w:lineRule="auto"/>
        <w:ind w:right="-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E858FD">
        <w:rPr>
          <w:rFonts w:ascii="Arial" w:hAnsi="Arial" w:cs="Arial"/>
        </w:rPr>
        <w:t>dois</w:t>
      </w:r>
      <w:r w:rsidR="00C9442C">
        <w:rPr>
          <w:rFonts w:ascii="Arial" w:hAnsi="Arial" w:cs="Arial"/>
        </w:rPr>
        <w:t xml:space="preserve"> dias do mês de </w:t>
      </w:r>
      <w:r w:rsidR="00E858FD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do an</w:t>
      </w:r>
      <w:r w:rsidR="00E858FD">
        <w:rPr>
          <w:rFonts w:ascii="Arial" w:hAnsi="Arial" w:cs="Arial"/>
        </w:rPr>
        <w:t>o de dois mil e dezoito</w:t>
      </w:r>
      <w:r w:rsidR="00C9442C">
        <w:rPr>
          <w:rFonts w:ascii="Arial" w:hAnsi="Arial" w:cs="Arial"/>
        </w:rPr>
        <w:t>, às 14</w:t>
      </w:r>
      <w:r w:rsidR="005276F6">
        <w:rPr>
          <w:rFonts w:ascii="Arial" w:hAnsi="Arial" w:cs="Arial"/>
        </w:rPr>
        <w:t xml:space="preserve"> horas, compareceu na Sede do Consórcio Intermunicipal de Serviços do Vale do Rio Pardo – CISVALE, a senhor</w:t>
      </w:r>
      <w:r>
        <w:rPr>
          <w:rFonts w:ascii="Arial" w:hAnsi="Arial" w:cs="Arial"/>
        </w:rPr>
        <w:t xml:space="preserve">a </w:t>
      </w:r>
      <w:r w:rsidR="00E858FD">
        <w:rPr>
          <w:rFonts w:ascii="Arial" w:hAnsi="Arial" w:cs="Arial"/>
          <w:b/>
        </w:rPr>
        <w:t>Jeane Beuren</w:t>
      </w:r>
      <w:r w:rsidR="005276F6">
        <w:rPr>
          <w:rFonts w:ascii="Arial" w:hAnsi="Arial" w:cs="Arial"/>
        </w:rPr>
        <w:t xml:space="preserve"> no</w:t>
      </w:r>
      <w:r w:rsidR="00E858FD">
        <w:rPr>
          <w:rFonts w:ascii="Arial" w:hAnsi="Arial" w:cs="Arial"/>
        </w:rPr>
        <w:t>meada, através da Portaria nº81/2018</w:t>
      </w:r>
      <w:r w:rsidR="005276F6">
        <w:rPr>
          <w:rFonts w:ascii="Arial" w:hAnsi="Arial" w:cs="Arial"/>
        </w:rPr>
        <w:t xml:space="preserve">/CISVALE, para o </w:t>
      </w:r>
      <w:r w:rsidR="005276F6" w:rsidRPr="00C9442C">
        <w:rPr>
          <w:rFonts w:ascii="Arial" w:hAnsi="Arial" w:cs="Arial"/>
          <w:b/>
          <w:u w:val="single"/>
        </w:rPr>
        <w:t>cargo de Contadora</w:t>
      </w:r>
      <w:r w:rsidR="005276F6" w:rsidRPr="00C9442C">
        <w:rPr>
          <w:rFonts w:ascii="Arial" w:hAnsi="Arial" w:cs="Arial"/>
          <w:b/>
        </w:rPr>
        <w:t>,</w:t>
      </w:r>
      <w:r w:rsidR="005276F6">
        <w:rPr>
          <w:rFonts w:ascii="Arial" w:hAnsi="Arial" w:cs="Arial"/>
        </w:rPr>
        <w:t xml:space="preserve"> tomou posse no referido cargo, comprometendo-se a cumprir com zelo e probidade as funções que lhe são inerentes, </w:t>
      </w:r>
      <w:r w:rsidR="005276F6">
        <w:rPr>
          <w:rFonts w:ascii="Arial" w:hAnsi="Arial" w:cs="Arial"/>
          <w:b/>
          <w:bCs/>
        </w:rPr>
        <w:t>DECLARANDO</w:t>
      </w:r>
      <w:r w:rsidR="005276F6">
        <w:rPr>
          <w:rFonts w:ascii="Arial" w:hAnsi="Arial" w:cs="Arial"/>
        </w:rPr>
        <w:t xml:space="preserve"> para fins do Artigo 37, inciso XVI da Constituição Federa</w:t>
      </w:r>
      <w:r w:rsidR="005276F6" w:rsidRPr="005276F6">
        <w:rPr>
          <w:rFonts w:ascii="Arial" w:hAnsi="Arial" w:cs="Arial"/>
        </w:rPr>
        <w:t xml:space="preserve">l, não exercer outro cargo ou função pública, a não ser a supramencionada. </w:t>
      </w:r>
    </w:p>
    <w:p w:rsidR="0055795D" w:rsidRPr="0055795D" w:rsidRDefault="0055795D" w:rsidP="0055795D"/>
    <w:p w:rsidR="005276F6" w:rsidRDefault="005276F6" w:rsidP="005276F6">
      <w:pPr>
        <w:spacing w:line="360" w:lineRule="auto"/>
        <w:jc w:val="both"/>
        <w:rPr>
          <w:rFonts w:ascii="Arial" w:hAnsi="Arial" w:cs="Arial"/>
        </w:rPr>
      </w:pPr>
      <w:r w:rsidRPr="005276F6">
        <w:rPr>
          <w:rFonts w:ascii="Arial" w:hAnsi="Arial" w:cs="Arial"/>
        </w:rPr>
        <w:tab/>
        <w:t>A empossada apresentou os d</w:t>
      </w:r>
      <w:r>
        <w:rPr>
          <w:rFonts w:ascii="Arial" w:hAnsi="Arial" w:cs="Arial"/>
        </w:rPr>
        <w:t>ocumentos exigidos, os quais s</w:t>
      </w:r>
      <w:r w:rsidRPr="005276F6">
        <w:rPr>
          <w:rFonts w:ascii="Arial" w:hAnsi="Arial" w:cs="Arial"/>
        </w:rPr>
        <w:t>ão anexa</w:t>
      </w:r>
      <w:r>
        <w:rPr>
          <w:rFonts w:ascii="Arial" w:hAnsi="Arial" w:cs="Arial"/>
        </w:rPr>
        <w:t xml:space="preserve">dos junto a sua ficha funcional, ficando ciente de que deverá entrar em exercício </w:t>
      </w:r>
      <w:r w:rsidR="004D5D0E">
        <w:rPr>
          <w:rFonts w:ascii="Arial" w:hAnsi="Arial" w:cs="Arial"/>
        </w:rPr>
        <w:t xml:space="preserve">até o dia </w:t>
      </w:r>
      <w:r w:rsidR="00E858FD">
        <w:rPr>
          <w:rFonts w:ascii="Arial" w:hAnsi="Arial" w:cs="Arial"/>
        </w:rPr>
        <w:t xml:space="preserve">03 </w:t>
      </w:r>
      <w:r w:rsidR="004D5D0E">
        <w:rPr>
          <w:rFonts w:ascii="Arial" w:hAnsi="Arial" w:cs="Arial"/>
        </w:rPr>
        <w:t xml:space="preserve">de </w:t>
      </w:r>
      <w:r w:rsidR="00E858FD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E858FD">
        <w:rPr>
          <w:rFonts w:ascii="Arial" w:hAnsi="Arial" w:cs="Arial"/>
        </w:rPr>
        <w:t>8</w:t>
      </w:r>
      <w:r>
        <w:rPr>
          <w:rFonts w:ascii="Arial" w:hAnsi="Arial" w:cs="Arial"/>
        </w:rPr>
        <w:t>, apresentando-se na sede do CISVALE para desempenho de suas funções.</w:t>
      </w:r>
    </w:p>
    <w:p w:rsidR="0055795D" w:rsidRDefault="0055795D" w:rsidP="005276F6">
      <w:pPr>
        <w:spacing w:line="360" w:lineRule="auto"/>
        <w:jc w:val="both"/>
        <w:rPr>
          <w:rFonts w:ascii="Arial" w:hAnsi="Arial" w:cs="Arial"/>
        </w:rPr>
      </w:pPr>
    </w:p>
    <w:p w:rsidR="0055795D" w:rsidRDefault="0055795D" w:rsidP="005276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empossada declara-se ciente de seu enquadramento funcional, atribuições, obrigações e direitos, bem como da realização de estágio probatório nos termos da Resolução 15/2015/CISVALE, comprometendo-se ao cumprimento pleno das responsabilidades decorrentes de seu cargo.</w:t>
      </w:r>
    </w:p>
    <w:p w:rsidR="0055795D" w:rsidRDefault="0055795D" w:rsidP="005276F6">
      <w:pPr>
        <w:spacing w:line="360" w:lineRule="auto"/>
        <w:jc w:val="both"/>
        <w:rPr>
          <w:rFonts w:ascii="Arial" w:hAnsi="Arial" w:cs="Arial"/>
        </w:rPr>
      </w:pPr>
    </w:p>
    <w:p w:rsidR="005276F6" w:rsidRDefault="005276F6" w:rsidP="005276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presente termo é firmado pela autoridade competente e pelo servidor nomeado, com eficácia para todos os fins de direito. </w:t>
      </w:r>
    </w:p>
    <w:p w:rsidR="005A054C" w:rsidRDefault="005A054C" w:rsidP="005A054C">
      <w:pPr>
        <w:jc w:val="center"/>
        <w:rPr>
          <w:rFonts w:ascii="Arial" w:hAnsi="Arial" w:cs="Arial"/>
          <w:sz w:val="26"/>
          <w:szCs w:val="26"/>
        </w:rPr>
      </w:pPr>
    </w:p>
    <w:p w:rsidR="0055795D" w:rsidRPr="00FD681B" w:rsidRDefault="0055795D" w:rsidP="005A054C">
      <w:pPr>
        <w:jc w:val="center"/>
        <w:rPr>
          <w:rFonts w:ascii="Arial" w:hAnsi="Arial" w:cs="Arial"/>
          <w:sz w:val="26"/>
          <w:szCs w:val="26"/>
        </w:rPr>
      </w:pPr>
    </w:p>
    <w:p w:rsidR="005A054C" w:rsidRPr="00FD681B" w:rsidRDefault="005A054C" w:rsidP="005A054C">
      <w:pPr>
        <w:jc w:val="center"/>
        <w:rPr>
          <w:rFonts w:ascii="Arial" w:hAnsi="Arial" w:cs="Arial"/>
          <w:sz w:val="26"/>
          <w:szCs w:val="26"/>
        </w:rPr>
      </w:pPr>
      <w:r w:rsidRPr="00FD681B">
        <w:rPr>
          <w:rFonts w:ascii="Arial" w:hAnsi="Arial" w:cs="Arial"/>
          <w:sz w:val="26"/>
          <w:szCs w:val="26"/>
        </w:rPr>
        <w:t>Santa Cruz do Sul</w:t>
      </w:r>
      <w:r>
        <w:rPr>
          <w:rFonts w:ascii="Arial" w:hAnsi="Arial" w:cs="Arial"/>
          <w:sz w:val="26"/>
          <w:szCs w:val="26"/>
        </w:rPr>
        <w:t>,</w:t>
      </w:r>
      <w:r w:rsidRPr="00FD681B">
        <w:rPr>
          <w:rFonts w:ascii="Arial" w:hAnsi="Arial" w:cs="Arial"/>
          <w:sz w:val="26"/>
          <w:szCs w:val="26"/>
        </w:rPr>
        <w:t xml:space="preserve"> </w:t>
      </w:r>
      <w:r w:rsidR="00E858FD">
        <w:rPr>
          <w:rFonts w:ascii="Arial" w:hAnsi="Arial" w:cs="Arial"/>
          <w:sz w:val="26"/>
          <w:szCs w:val="26"/>
        </w:rPr>
        <w:t>02 abril de 2018</w:t>
      </w:r>
      <w:r w:rsidRPr="00FD681B">
        <w:rPr>
          <w:rFonts w:ascii="Arial" w:hAnsi="Arial" w:cs="Arial"/>
          <w:sz w:val="26"/>
          <w:szCs w:val="26"/>
        </w:rPr>
        <w:t>.</w:t>
      </w:r>
    </w:p>
    <w:p w:rsidR="005A054C" w:rsidRDefault="005A054C" w:rsidP="005A054C">
      <w:pPr>
        <w:jc w:val="center"/>
        <w:rPr>
          <w:rFonts w:ascii="Arial" w:hAnsi="Arial" w:cs="Arial"/>
          <w:sz w:val="26"/>
          <w:szCs w:val="26"/>
        </w:rPr>
      </w:pPr>
    </w:p>
    <w:p w:rsidR="0055795D" w:rsidRDefault="0055795D" w:rsidP="005A054C">
      <w:pPr>
        <w:jc w:val="center"/>
        <w:rPr>
          <w:rFonts w:ascii="Arial" w:hAnsi="Arial" w:cs="Arial"/>
          <w:sz w:val="26"/>
          <w:szCs w:val="26"/>
        </w:rPr>
      </w:pPr>
    </w:p>
    <w:p w:rsidR="00C9442C" w:rsidRDefault="00C9442C" w:rsidP="005A054C">
      <w:pPr>
        <w:jc w:val="center"/>
        <w:rPr>
          <w:rFonts w:ascii="Arial" w:hAnsi="Arial" w:cs="Arial"/>
          <w:sz w:val="26"/>
          <w:szCs w:val="26"/>
        </w:rPr>
      </w:pPr>
    </w:p>
    <w:p w:rsidR="00C9442C" w:rsidRDefault="00C9442C" w:rsidP="005A054C">
      <w:pPr>
        <w:jc w:val="center"/>
        <w:rPr>
          <w:rFonts w:ascii="Arial" w:hAnsi="Arial" w:cs="Arial"/>
          <w:sz w:val="26"/>
          <w:szCs w:val="26"/>
        </w:rPr>
      </w:pPr>
    </w:p>
    <w:p w:rsidR="005A054C" w:rsidRPr="00D23268" w:rsidRDefault="00E858FD" w:rsidP="005A054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GIOVANE WICKERT</w:t>
      </w:r>
    </w:p>
    <w:p w:rsidR="005A054C" w:rsidRPr="0000316B" w:rsidRDefault="0000316B" w:rsidP="005A054C">
      <w:pPr>
        <w:jc w:val="center"/>
        <w:rPr>
          <w:rFonts w:ascii="Arial" w:hAnsi="Arial" w:cs="Arial"/>
          <w:b/>
          <w:sz w:val="26"/>
          <w:szCs w:val="26"/>
        </w:rPr>
      </w:pPr>
      <w:r w:rsidRPr="0000316B">
        <w:rPr>
          <w:rFonts w:ascii="Arial" w:hAnsi="Arial" w:cs="Arial"/>
          <w:b/>
          <w:sz w:val="26"/>
          <w:szCs w:val="26"/>
        </w:rPr>
        <w:t>Presidente CISVALE</w:t>
      </w:r>
    </w:p>
    <w:p w:rsidR="005A054C" w:rsidRDefault="005A054C" w:rsidP="005A054C">
      <w:pPr>
        <w:jc w:val="both"/>
        <w:rPr>
          <w:rFonts w:ascii="Arial" w:hAnsi="Arial" w:cs="Arial"/>
          <w:b/>
          <w:sz w:val="26"/>
          <w:szCs w:val="26"/>
        </w:rPr>
      </w:pPr>
    </w:p>
    <w:p w:rsidR="0055795D" w:rsidRDefault="0055795D" w:rsidP="0055795D">
      <w:pPr>
        <w:jc w:val="center"/>
        <w:rPr>
          <w:rFonts w:ascii="Arial" w:hAnsi="Arial" w:cs="Arial"/>
          <w:b/>
          <w:sz w:val="26"/>
          <w:szCs w:val="26"/>
        </w:rPr>
      </w:pPr>
    </w:p>
    <w:p w:rsidR="00E858FD" w:rsidRDefault="00E858FD" w:rsidP="0055795D">
      <w:pPr>
        <w:jc w:val="center"/>
        <w:rPr>
          <w:rFonts w:ascii="Arial" w:hAnsi="Arial" w:cs="Arial"/>
          <w:b/>
          <w:sz w:val="26"/>
          <w:szCs w:val="26"/>
        </w:rPr>
      </w:pPr>
    </w:p>
    <w:p w:rsidR="0055795D" w:rsidRDefault="0055795D" w:rsidP="0055795D">
      <w:pPr>
        <w:jc w:val="center"/>
        <w:rPr>
          <w:rFonts w:ascii="Arial" w:hAnsi="Arial" w:cs="Arial"/>
          <w:b/>
          <w:sz w:val="26"/>
          <w:szCs w:val="26"/>
        </w:rPr>
      </w:pPr>
    </w:p>
    <w:p w:rsidR="0055795D" w:rsidRDefault="0055795D" w:rsidP="0055795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Servidora Nomeada</w:t>
      </w:r>
    </w:p>
    <w:p w:rsidR="0055795D" w:rsidRDefault="0055795D" w:rsidP="005A054C">
      <w:pPr>
        <w:jc w:val="both"/>
        <w:rPr>
          <w:rFonts w:ascii="Arial" w:hAnsi="Arial" w:cs="Arial"/>
          <w:b/>
          <w:sz w:val="26"/>
          <w:szCs w:val="26"/>
        </w:rPr>
      </w:pPr>
    </w:p>
    <w:p w:rsidR="008E5E37" w:rsidRDefault="008E5E37" w:rsidP="005A054C">
      <w:pPr>
        <w:jc w:val="both"/>
        <w:rPr>
          <w:rFonts w:ascii="Arial" w:hAnsi="Arial" w:cs="Arial"/>
          <w:b/>
          <w:sz w:val="26"/>
          <w:szCs w:val="26"/>
        </w:rPr>
      </w:pPr>
    </w:p>
    <w:p w:rsidR="00E858FD" w:rsidRDefault="00E858FD" w:rsidP="005A054C">
      <w:pPr>
        <w:jc w:val="both"/>
        <w:rPr>
          <w:rFonts w:ascii="Arial" w:hAnsi="Arial" w:cs="Arial"/>
          <w:b/>
          <w:sz w:val="26"/>
          <w:szCs w:val="26"/>
        </w:rPr>
      </w:pPr>
    </w:p>
    <w:p w:rsidR="0055795D" w:rsidRDefault="0055795D" w:rsidP="005A054C">
      <w:pPr>
        <w:jc w:val="both"/>
        <w:rPr>
          <w:rFonts w:ascii="Arial" w:hAnsi="Arial" w:cs="Arial"/>
          <w:b/>
          <w:sz w:val="26"/>
          <w:szCs w:val="26"/>
        </w:rPr>
      </w:pPr>
    </w:p>
    <w:p w:rsidR="004A7B21" w:rsidRDefault="004A7B21" w:rsidP="005A054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Léa </w:t>
      </w:r>
      <w:r w:rsidR="008C34E1">
        <w:rPr>
          <w:rFonts w:ascii="Arial" w:hAnsi="Arial" w:cs="Arial"/>
          <w:b/>
          <w:sz w:val="26"/>
          <w:szCs w:val="26"/>
        </w:rPr>
        <w:t xml:space="preserve">Regina Machado </w:t>
      </w:r>
      <w:r>
        <w:rPr>
          <w:rFonts w:ascii="Arial" w:hAnsi="Arial" w:cs="Arial"/>
          <w:b/>
          <w:sz w:val="26"/>
          <w:szCs w:val="26"/>
        </w:rPr>
        <w:t>Vargas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:rsidR="005A054C" w:rsidRPr="009E4697" w:rsidRDefault="009E4697" w:rsidP="005102B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Diretora Executiva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C34E1" w:rsidRPr="009E4697">
        <w:rPr>
          <w:rFonts w:ascii="Arial" w:hAnsi="Arial" w:cs="Arial"/>
          <w:sz w:val="26"/>
          <w:szCs w:val="26"/>
        </w:rPr>
        <w:tab/>
      </w:r>
      <w:r w:rsidR="008C34E1" w:rsidRPr="009E4697">
        <w:rPr>
          <w:rFonts w:ascii="Arial" w:hAnsi="Arial" w:cs="Arial"/>
          <w:sz w:val="26"/>
          <w:szCs w:val="26"/>
        </w:rPr>
        <w:tab/>
      </w:r>
    </w:p>
    <w:p w:rsidR="00F4127C" w:rsidRPr="009E4697" w:rsidRDefault="00F4127C" w:rsidP="00CB5195"/>
    <w:p w:rsidR="004A7B21" w:rsidRDefault="00C2585B" w:rsidP="00CB519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Registre-se e p</w:t>
      </w:r>
      <w:r w:rsidR="004A7B21" w:rsidRPr="009E4697">
        <w:rPr>
          <w:rFonts w:ascii="Arial" w:hAnsi="Arial" w:cs="Arial"/>
          <w:sz w:val="26"/>
          <w:szCs w:val="26"/>
        </w:rPr>
        <w:t>ublique-se.</w:t>
      </w:r>
    </w:p>
    <w:p w:rsidR="00C9442C" w:rsidRDefault="00C9442C" w:rsidP="00CB519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C9442C" w:rsidRDefault="00C9442C" w:rsidP="00CB5195">
      <w:pPr>
        <w:rPr>
          <w:rFonts w:ascii="Arial" w:hAnsi="Arial" w:cs="Arial"/>
          <w:sz w:val="26"/>
          <w:szCs w:val="26"/>
        </w:rPr>
      </w:pPr>
    </w:p>
    <w:p w:rsidR="00BF0ED8" w:rsidRPr="00F71DD1" w:rsidRDefault="00BF0ED8" w:rsidP="00B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6"/>
        <w:jc w:val="center"/>
        <w:rPr>
          <w:color w:val="auto"/>
          <w:szCs w:val="26"/>
        </w:rPr>
      </w:pPr>
      <w:r w:rsidRPr="00F71DD1">
        <w:rPr>
          <w:color w:val="auto"/>
          <w:szCs w:val="26"/>
        </w:rPr>
        <w:t>CERTIDÃO DE PUBLICAÇÃO</w:t>
      </w:r>
    </w:p>
    <w:p w:rsidR="00BF0ED8" w:rsidRDefault="00BF0ED8" w:rsidP="00B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Certifico que o presente ato normativo foi publicado no site e mural do CISVALE em ____/____/_____.</w:t>
      </w:r>
    </w:p>
    <w:p w:rsidR="00BF0ED8" w:rsidRDefault="00BF0ED8" w:rsidP="00B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6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Servidor (carimbo/assinatura):</w:t>
      </w:r>
    </w:p>
    <w:p w:rsidR="00BF0ED8" w:rsidRDefault="00BF0ED8" w:rsidP="00B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6"/>
        <w:jc w:val="center"/>
        <w:rPr>
          <w:color w:val="auto"/>
          <w:sz w:val="26"/>
          <w:szCs w:val="26"/>
        </w:rPr>
      </w:pPr>
    </w:p>
    <w:p w:rsidR="00BF0ED8" w:rsidRDefault="00BF0ED8" w:rsidP="00B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6"/>
        <w:jc w:val="center"/>
        <w:rPr>
          <w:color w:val="auto"/>
          <w:sz w:val="26"/>
          <w:szCs w:val="26"/>
        </w:rPr>
      </w:pPr>
    </w:p>
    <w:p w:rsidR="000C4987" w:rsidRDefault="000C4987" w:rsidP="00B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6"/>
        <w:jc w:val="center"/>
        <w:rPr>
          <w:color w:val="auto"/>
          <w:sz w:val="26"/>
          <w:szCs w:val="26"/>
        </w:rPr>
      </w:pPr>
    </w:p>
    <w:p w:rsidR="000C4987" w:rsidRDefault="000C4987" w:rsidP="00CB5195">
      <w:pPr>
        <w:rPr>
          <w:rFonts w:ascii="Arial" w:hAnsi="Arial" w:cs="Arial"/>
          <w:sz w:val="26"/>
          <w:szCs w:val="26"/>
        </w:rPr>
      </w:pPr>
    </w:p>
    <w:sectPr w:rsidR="000C4987" w:rsidSect="00730D16">
      <w:headerReference w:type="default" r:id="rId9"/>
      <w:footerReference w:type="default" r:id="rId10"/>
      <w:footnotePr>
        <w:pos w:val="beneathText"/>
      </w:footnotePr>
      <w:pgSz w:w="11905" w:h="16837"/>
      <w:pgMar w:top="1417" w:right="1557" w:bottom="142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D2" w:rsidRDefault="009A55D2">
      <w:r>
        <w:separator/>
      </w:r>
    </w:p>
  </w:endnote>
  <w:endnote w:type="continuationSeparator" w:id="0">
    <w:p w:rsidR="009A55D2" w:rsidRDefault="009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93" w:rsidRPr="000C16BC" w:rsidRDefault="009A55D2" w:rsidP="00B411A2">
    <w:pPr>
      <w:jc w:val="center"/>
      <w:rPr>
        <w:b/>
      </w:rPr>
    </w:pPr>
    <w:hyperlink r:id="rId1" w:history="1">
      <w:r w:rsidR="009E3693" w:rsidRPr="000C16BC">
        <w:rPr>
          <w:rStyle w:val="Hyperlink"/>
          <w:b/>
        </w:rPr>
        <w:t>www.cisvalerp.com.br</w:t>
      </w:r>
    </w:hyperlink>
    <w:r w:rsidR="009E3693" w:rsidRPr="000C16BC">
      <w:rPr>
        <w:b/>
      </w:rPr>
      <w:t xml:space="preserve">                  </w:t>
    </w:r>
    <w:hyperlink r:id="rId2" w:history="1">
      <w:r w:rsidR="009E3693" w:rsidRPr="000C16BC">
        <w:rPr>
          <w:rStyle w:val="Hyperlink"/>
          <w:b/>
        </w:rPr>
        <w:t>cisvale@santacruz.rs.gov.br</w:t>
      </w:r>
    </w:hyperlink>
  </w:p>
  <w:p w:rsidR="009E3693" w:rsidRPr="000C16BC" w:rsidRDefault="009E3693" w:rsidP="00B411A2">
    <w:pPr>
      <w:jc w:val="center"/>
      <w:rPr>
        <w:b/>
        <w:color w:val="0000FF"/>
      </w:rPr>
    </w:pPr>
    <w:r w:rsidRPr="000C16BC">
      <w:rPr>
        <w:b/>
        <w:color w:val="0000FF"/>
      </w:rPr>
      <w:t>Telefax</w:t>
    </w:r>
    <w:r>
      <w:rPr>
        <w:b/>
        <w:color w:val="0000FF"/>
      </w:rPr>
      <w:t>: (51) 37156590</w:t>
    </w:r>
    <w:r w:rsidRPr="000C16BC">
      <w:rPr>
        <w:b/>
        <w:color w:val="0000FF"/>
      </w:rPr>
      <w:t xml:space="preserve">  Telefone: (51) 37196590</w:t>
    </w:r>
    <w:r>
      <w:rPr>
        <w:b/>
        <w:color w:val="0000FF"/>
      </w:rPr>
      <w:t xml:space="preserve">   </w:t>
    </w:r>
  </w:p>
  <w:p w:rsidR="009E3693" w:rsidRPr="000C16BC" w:rsidRDefault="009E3693" w:rsidP="00B411A2">
    <w:pPr>
      <w:jc w:val="center"/>
      <w:rPr>
        <w:b/>
        <w:color w:val="0000FF"/>
      </w:rPr>
    </w:pPr>
    <w:r>
      <w:rPr>
        <w:b/>
        <w:color w:val="0000FF"/>
      </w:rPr>
      <w:t>Rua Ernesto Alves, 128 CEP 96810-188</w:t>
    </w:r>
    <w:r w:rsidRPr="000C16BC">
      <w:rPr>
        <w:b/>
        <w:color w:val="0000FF"/>
      </w:rPr>
      <w:t xml:space="preserve"> Santa Cruz do Sul/RS</w:t>
    </w:r>
  </w:p>
  <w:p w:rsidR="009E3693" w:rsidRDefault="009E3693">
    <w:pPr>
      <w:pStyle w:val="Rodap"/>
      <w:ind w:right="360"/>
    </w:pPr>
  </w:p>
  <w:p w:rsidR="009E3693" w:rsidRDefault="009E3693" w:rsidP="00127EF6">
    <w:pPr>
      <w:pStyle w:val="Rodap"/>
      <w:jc w:val="center"/>
      <w:rPr>
        <w:b/>
        <w:sz w:val="18"/>
        <w:szCs w:val="18"/>
      </w:rPr>
    </w:pPr>
    <w:r w:rsidRPr="008112BA">
      <w:rPr>
        <w:b/>
        <w:sz w:val="18"/>
        <w:szCs w:val="18"/>
      </w:rPr>
      <w:t>Consórcio Público associado à</w:t>
    </w:r>
  </w:p>
  <w:p w:rsidR="009E3693" w:rsidRPr="008112BA" w:rsidRDefault="00A92D42" w:rsidP="00127EF6">
    <w:pPr>
      <w:pStyle w:val="Rodap"/>
      <w:tabs>
        <w:tab w:val="left" w:pos="5190"/>
      </w:tabs>
      <w:jc w:val="center"/>
      <w:rPr>
        <w:b/>
        <w:sz w:val="18"/>
        <w:szCs w:val="18"/>
      </w:rPr>
    </w:pPr>
    <w:r>
      <w:rPr>
        <w:rFonts w:ascii="Calisto MT" w:hAnsi="Calisto MT" w:cs="Calisto MT"/>
        <w:b/>
        <w:bCs/>
        <w:noProof/>
        <w:sz w:val="18"/>
        <w:szCs w:val="18"/>
        <w:lang w:eastAsia="pt-BR"/>
      </w:rPr>
      <mc:AlternateContent>
        <mc:Choice Requires="wps">
          <w:drawing>
            <wp:inline distT="0" distB="0" distL="0" distR="0">
              <wp:extent cx="1657350" cy="114300"/>
              <wp:effectExtent l="0" t="0" r="0" b="0"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5735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2D42" w:rsidRDefault="00A92D42" w:rsidP="00A92D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92D42">
                            <w:rPr>
                              <w:rFonts w:ascii="Arial Black" w:hAnsi="Arial Black"/>
                              <w:color w:val="FF0000"/>
                              <w:spacing w:val="-40"/>
                              <w:sz w:val="40"/>
                              <w:szCs w:val="40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AGCONP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width:13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" filled="f" stroked="f">
              <o:lock v:ext="edit" shapetype="t"/>
              <v:textbox style="mso-fit-shape-to-text:t">
                <w:txbxContent>
                  <w:p w:rsidR="00A92D42" w:rsidRDefault="00A92D42" w:rsidP="00A92D4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92D42">
                      <w:rPr>
                        <w:rFonts w:ascii="Arial Black" w:hAnsi="Arial Black"/>
                        <w:color w:val="FF0000"/>
                        <w:spacing w:val="-40"/>
                        <w:sz w:val="40"/>
                        <w:szCs w:val="40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AGCONP 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E3693" w:rsidRDefault="00186E4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6464935</wp:posOffset>
              </wp:positionH>
              <wp:positionV relativeFrom="paragraph">
                <wp:posOffset>635</wp:posOffset>
              </wp:positionV>
              <wp:extent cx="13970" cy="17399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693" w:rsidRDefault="009E3693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9" type="#_x0000_t202" style="position:absolute;margin-left:509.05pt;margin-top:.05pt;width:1.1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" stroked="f">
              <v:fill opacity="0"/>
              <v:textbox inset="0,0,0,0">
                <w:txbxContent>
                  <w:p w:rsidR="009E3693" w:rsidRDefault="009E3693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D2" w:rsidRDefault="009A55D2">
      <w:r>
        <w:separator/>
      </w:r>
    </w:p>
  </w:footnote>
  <w:footnote w:type="continuationSeparator" w:id="0">
    <w:p w:rsidR="009A55D2" w:rsidRDefault="009A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93" w:rsidRDefault="0093542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13ECD13" wp14:editId="314E06CE">
              <wp:simplePos x="0" y="0"/>
              <wp:positionH relativeFrom="column">
                <wp:posOffset>843915</wp:posOffset>
              </wp:positionH>
              <wp:positionV relativeFrom="paragraph">
                <wp:posOffset>7620</wp:posOffset>
              </wp:positionV>
              <wp:extent cx="5299710" cy="1390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971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693" w:rsidRDefault="009E3693" w:rsidP="00A065C6">
                          <w:pPr>
                            <w:pStyle w:val="Ttulo1"/>
                            <w:tabs>
                              <w:tab w:val="left" w:pos="0"/>
                            </w:tabs>
                            <w:rPr>
                              <w:sz w:val="40"/>
                            </w:rPr>
                          </w:pPr>
                        </w:p>
                        <w:p w:rsidR="0089005B" w:rsidRDefault="009E3693" w:rsidP="00A065C6">
                          <w:pPr>
                            <w:pStyle w:val="Ttulo1"/>
                            <w:tabs>
                              <w:tab w:val="left" w:pos="0"/>
                            </w:tabs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CONSÓRCIO INTERMUNICIPAL DE SERVIÇOS DO VALE DO RIO PARDO </w:t>
                          </w:r>
                          <w:r w:rsidR="00935424">
                            <w:rPr>
                              <w:sz w:val="40"/>
                            </w:rPr>
                            <w:t>–</w:t>
                          </w:r>
                          <w:r>
                            <w:rPr>
                              <w:sz w:val="40"/>
                            </w:rPr>
                            <w:t xml:space="preserve"> CISVALE</w:t>
                          </w:r>
                        </w:p>
                        <w:p w:rsidR="00935424" w:rsidRPr="00935424" w:rsidRDefault="00935424" w:rsidP="00A065C6">
                          <w:pPr>
                            <w:jc w:val="center"/>
                          </w:pPr>
                          <w:r>
                            <w:t>07.664.8</w:t>
                          </w:r>
                          <w:r w:rsidR="00A94D10">
                            <w:t>2</w:t>
                          </w:r>
                          <w:r>
                            <w:t>1/0001-71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3ECD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45pt;margin-top:.6pt;width:417.3pt;height:109.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fVew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" stroked="f">
              <v:textbox inset="0,0,0,0">
                <w:txbxContent>
                  <w:p w:rsidR="009E3693" w:rsidRDefault="009E3693" w:rsidP="00A065C6">
                    <w:pPr>
                      <w:pStyle w:val="Ttulo1"/>
                      <w:tabs>
                        <w:tab w:val="left" w:pos="0"/>
                      </w:tabs>
                      <w:rPr>
                        <w:sz w:val="40"/>
                      </w:rPr>
                    </w:pPr>
                  </w:p>
                  <w:p w:rsidR="0089005B" w:rsidRDefault="009E3693" w:rsidP="00A065C6">
                    <w:pPr>
                      <w:pStyle w:val="Ttulo1"/>
                      <w:tabs>
                        <w:tab w:val="left" w:pos="0"/>
                      </w:tabs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CONSÓRCIO INTERMUNICIPAL DE SERVIÇOS DO VALE DO RIO PARDO </w:t>
                    </w:r>
                    <w:r w:rsidR="00935424">
                      <w:rPr>
                        <w:sz w:val="40"/>
                      </w:rPr>
                      <w:t>–</w:t>
                    </w:r>
                    <w:r>
                      <w:rPr>
                        <w:sz w:val="40"/>
                      </w:rPr>
                      <w:t xml:space="preserve"> CISVALE</w:t>
                    </w:r>
                  </w:p>
                  <w:p w:rsidR="00935424" w:rsidRPr="00935424" w:rsidRDefault="00935424" w:rsidP="00A065C6">
                    <w:pPr>
                      <w:jc w:val="center"/>
                    </w:pPr>
                    <w:r>
                      <w:t>07.664.8</w:t>
                    </w:r>
                    <w:r w:rsidR="00A94D10">
                      <w:t>2</w:t>
                    </w:r>
                    <w:r>
                      <w:t>1/0001-71</w:t>
                    </w:r>
                  </w:p>
                </w:txbxContent>
              </v:textbox>
            </v:shape>
          </w:pict>
        </mc:Fallback>
      </mc:AlternateContent>
    </w:r>
    <w:r w:rsidR="00186E42">
      <w:rPr>
        <w:rFonts w:ascii="Cambria" w:hAnsi="Cambria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F3FC37" wp14:editId="0E1FB25C">
              <wp:simplePos x="0" y="0"/>
              <wp:positionH relativeFrom="page">
                <wp:posOffset>6826250</wp:posOffset>
              </wp:positionH>
              <wp:positionV relativeFrom="page">
                <wp:posOffset>2672715</wp:posOffset>
              </wp:positionV>
              <wp:extent cx="477520" cy="477520"/>
              <wp:effectExtent l="0" t="0" r="0" b="0"/>
              <wp:wrapNone/>
              <wp:docPr id="4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693" w:rsidRPr="000D42F2" w:rsidRDefault="009E3693">
                          <w:pPr>
                            <w:rPr>
                              <w:rStyle w:val="Nmerodepgina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858FD" w:rsidRPr="00E858FD">
                            <w:rPr>
                              <w:rStyle w:val="Nmerodepgina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7" style="position:absolute;margin-left:537.5pt;margin-top:210.4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" o:allowincell="f" fillcolor="#9bbb59" stroked="f">
              <v:textbox inset="0,,0">
                <w:txbxContent>
                  <w:p w:rsidR="009E3693" w:rsidRPr="000D42F2" w:rsidRDefault="009E3693">
                    <w:pPr>
                      <w:rPr>
                        <w:rStyle w:val="Nmerodepgina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858FD" w:rsidRPr="00E858FD">
                      <w:rPr>
                        <w:rStyle w:val="Nmerodepgina"/>
                        <w:b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186E42">
      <w:rPr>
        <w:noProof/>
        <w:lang w:val="pt-BR" w:eastAsia="pt-BR"/>
      </w:rPr>
      <w:drawing>
        <wp:inline distT="0" distB="0" distL="0" distR="0">
          <wp:extent cx="990600" cy="1285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E3693" w:rsidRDefault="009E36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singl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singl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singl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u w:val="singl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u w:val="singl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u w:val="singl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675"/>
        </w:tabs>
        <w:ind w:left="675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5"/>
        </w:tabs>
        <w:ind w:left="1395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15"/>
        </w:tabs>
        <w:ind w:left="2115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35"/>
        </w:tabs>
        <w:ind w:left="2835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555"/>
        </w:tabs>
        <w:ind w:left="3555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275"/>
        </w:tabs>
        <w:ind w:left="4275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995"/>
        </w:tabs>
        <w:ind w:left="4995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15"/>
        </w:tabs>
        <w:ind w:left="5715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35"/>
        </w:tabs>
        <w:ind w:left="6435" w:hanging="360"/>
      </w:pPr>
      <w:rPr>
        <w:rFonts w:ascii="StarSymbol" w:hAnsi="StarSymbol"/>
      </w:rPr>
    </w:lvl>
  </w:abstractNum>
  <w:abstractNum w:abstractNumId="11">
    <w:nsid w:val="1C883B4E"/>
    <w:multiLevelType w:val="hybridMultilevel"/>
    <w:tmpl w:val="BDAC0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7234"/>
    <w:multiLevelType w:val="hybridMultilevel"/>
    <w:tmpl w:val="07FEE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E1C83"/>
    <w:multiLevelType w:val="hybridMultilevel"/>
    <w:tmpl w:val="BBECD9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F29EA"/>
    <w:multiLevelType w:val="hybridMultilevel"/>
    <w:tmpl w:val="149E5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E82C8B"/>
    <w:multiLevelType w:val="hybridMultilevel"/>
    <w:tmpl w:val="FBE2D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02A2B"/>
    <w:multiLevelType w:val="hybridMultilevel"/>
    <w:tmpl w:val="BE1E3C8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DB"/>
    <w:rsid w:val="000000E5"/>
    <w:rsid w:val="00000444"/>
    <w:rsid w:val="0000316B"/>
    <w:rsid w:val="0000402C"/>
    <w:rsid w:val="00016C38"/>
    <w:rsid w:val="00016F16"/>
    <w:rsid w:val="000220C6"/>
    <w:rsid w:val="000230D0"/>
    <w:rsid w:val="00024C75"/>
    <w:rsid w:val="000255F7"/>
    <w:rsid w:val="00026B19"/>
    <w:rsid w:val="00026FB0"/>
    <w:rsid w:val="00031EF4"/>
    <w:rsid w:val="00032F20"/>
    <w:rsid w:val="000369FE"/>
    <w:rsid w:val="00042536"/>
    <w:rsid w:val="0005285A"/>
    <w:rsid w:val="00052CEB"/>
    <w:rsid w:val="00055444"/>
    <w:rsid w:val="00055737"/>
    <w:rsid w:val="00065AE9"/>
    <w:rsid w:val="00073306"/>
    <w:rsid w:val="00073E89"/>
    <w:rsid w:val="0007597C"/>
    <w:rsid w:val="00075CAA"/>
    <w:rsid w:val="000828DA"/>
    <w:rsid w:val="0008492D"/>
    <w:rsid w:val="00091EC6"/>
    <w:rsid w:val="00092239"/>
    <w:rsid w:val="00095EEC"/>
    <w:rsid w:val="000A0583"/>
    <w:rsid w:val="000B0E7F"/>
    <w:rsid w:val="000B4BCD"/>
    <w:rsid w:val="000C16BC"/>
    <w:rsid w:val="000C4987"/>
    <w:rsid w:val="000C4AC9"/>
    <w:rsid w:val="000C72AE"/>
    <w:rsid w:val="000D3995"/>
    <w:rsid w:val="000D42F2"/>
    <w:rsid w:val="000D4F18"/>
    <w:rsid w:val="000D6E7A"/>
    <w:rsid w:val="000E32D3"/>
    <w:rsid w:val="000E5B48"/>
    <w:rsid w:val="000F0B4B"/>
    <w:rsid w:val="000F2904"/>
    <w:rsid w:val="000F31BB"/>
    <w:rsid w:val="000F5AF4"/>
    <w:rsid w:val="0010145E"/>
    <w:rsid w:val="00102497"/>
    <w:rsid w:val="00113841"/>
    <w:rsid w:val="00117848"/>
    <w:rsid w:val="00124757"/>
    <w:rsid w:val="00125BB7"/>
    <w:rsid w:val="001264B8"/>
    <w:rsid w:val="00126B2F"/>
    <w:rsid w:val="001278C3"/>
    <w:rsid w:val="001279C0"/>
    <w:rsid w:val="00127EF6"/>
    <w:rsid w:val="00135160"/>
    <w:rsid w:val="00135B07"/>
    <w:rsid w:val="00137C6C"/>
    <w:rsid w:val="001412AA"/>
    <w:rsid w:val="00147D17"/>
    <w:rsid w:val="00150ED1"/>
    <w:rsid w:val="00153014"/>
    <w:rsid w:val="00155C4A"/>
    <w:rsid w:val="00163099"/>
    <w:rsid w:val="00163C71"/>
    <w:rsid w:val="00164381"/>
    <w:rsid w:val="00165262"/>
    <w:rsid w:val="00166467"/>
    <w:rsid w:val="001668F1"/>
    <w:rsid w:val="00173AA9"/>
    <w:rsid w:val="00175422"/>
    <w:rsid w:val="0018029A"/>
    <w:rsid w:val="00186914"/>
    <w:rsid w:val="00186E42"/>
    <w:rsid w:val="00187ED0"/>
    <w:rsid w:val="001930BE"/>
    <w:rsid w:val="00196125"/>
    <w:rsid w:val="001977F7"/>
    <w:rsid w:val="001A0576"/>
    <w:rsid w:val="001B01B8"/>
    <w:rsid w:val="001B07E5"/>
    <w:rsid w:val="001B1893"/>
    <w:rsid w:val="001B3373"/>
    <w:rsid w:val="001B5855"/>
    <w:rsid w:val="001B68BC"/>
    <w:rsid w:val="001C0C3A"/>
    <w:rsid w:val="001C10E8"/>
    <w:rsid w:val="001C1280"/>
    <w:rsid w:val="001C17C2"/>
    <w:rsid w:val="001C2672"/>
    <w:rsid w:val="001D2C4C"/>
    <w:rsid w:val="001D44D9"/>
    <w:rsid w:val="001D52A5"/>
    <w:rsid w:val="001E06C7"/>
    <w:rsid w:val="001E10E5"/>
    <w:rsid w:val="001E1F0E"/>
    <w:rsid w:val="001E2B87"/>
    <w:rsid w:val="001F5DE2"/>
    <w:rsid w:val="002057AE"/>
    <w:rsid w:val="00206881"/>
    <w:rsid w:val="00207F52"/>
    <w:rsid w:val="0023153E"/>
    <w:rsid w:val="00237215"/>
    <w:rsid w:val="00243423"/>
    <w:rsid w:val="0025405B"/>
    <w:rsid w:val="00255AC0"/>
    <w:rsid w:val="00267C06"/>
    <w:rsid w:val="00272F10"/>
    <w:rsid w:val="00284EFB"/>
    <w:rsid w:val="00286266"/>
    <w:rsid w:val="0029103E"/>
    <w:rsid w:val="002943FA"/>
    <w:rsid w:val="00295643"/>
    <w:rsid w:val="002A27A5"/>
    <w:rsid w:val="002A348E"/>
    <w:rsid w:val="002A4FBB"/>
    <w:rsid w:val="002A5308"/>
    <w:rsid w:val="002B3F95"/>
    <w:rsid w:val="002C1EBB"/>
    <w:rsid w:val="002C2BAC"/>
    <w:rsid w:val="002C3C98"/>
    <w:rsid w:val="002C479D"/>
    <w:rsid w:val="002D13E9"/>
    <w:rsid w:val="002D3246"/>
    <w:rsid w:val="002D3DD6"/>
    <w:rsid w:val="002D63A1"/>
    <w:rsid w:val="002D75C1"/>
    <w:rsid w:val="002D76B2"/>
    <w:rsid w:val="002E06B1"/>
    <w:rsid w:val="002E3EE4"/>
    <w:rsid w:val="002E6062"/>
    <w:rsid w:val="002F40D8"/>
    <w:rsid w:val="002F5D4A"/>
    <w:rsid w:val="00305A46"/>
    <w:rsid w:val="00305F5F"/>
    <w:rsid w:val="00307888"/>
    <w:rsid w:val="003106D5"/>
    <w:rsid w:val="00311FC6"/>
    <w:rsid w:val="00313758"/>
    <w:rsid w:val="00313D20"/>
    <w:rsid w:val="00314074"/>
    <w:rsid w:val="003158DB"/>
    <w:rsid w:val="003217ED"/>
    <w:rsid w:val="003246E3"/>
    <w:rsid w:val="00325695"/>
    <w:rsid w:val="00334C74"/>
    <w:rsid w:val="00336D83"/>
    <w:rsid w:val="00346894"/>
    <w:rsid w:val="003537E1"/>
    <w:rsid w:val="00363BAC"/>
    <w:rsid w:val="0037340A"/>
    <w:rsid w:val="00373DBC"/>
    <w:rsid w:val="003757BF"/>
    <w:rsid w:val="00376B5D"/>
    <w:rsid w:val="00377A4F"/>
    <w:rsid w:val="003809E2"/>
    <w:rsid w:val="00381309"/>
    <w:rsid w:val="00381DB4"/>
    <w:rsid w:val="003863E8"/>
    <w:rsid w:val="00393588"/>
    <w:rsid w:val="003957A8"/>
    <w:rsid w:val="003C4697"/>
    <w:rsid w:val="003D44FC"/>
    <w:rsid w:val="003D6683"/>
    <w:rsid w:val="003E1552"/>
    <w:rsid w:val="003E37FF"/>
    <w:rsid w:val="003E3F19"/>
    <w:rsid w:val="003F760B"/>
    <w:rsid w:val="00402085"/>
    <w:rsid w:val="004029B7"/>
    <w:rsid w:val="00410DEA"/>
    <w:rsid w:val="004110EC"/>
    <w:rsid w:val="0041439F"/>
    <w:rsid w:val="00414B10"/>
    <w:rsid w:val="004157F1"/>
    <w:rsid w:val="00417516"/>
    <w:rsid w:val="00420C89"/>
    <w:rsid w:val="00421978"/>
    <w:rsid w:val="0042546D"/>
    <w:rsid w:val="00425F55"/>
    <w:rsid w:val="00430794"/>
    <w:rsid w:val="00431C23"/>
    <w:rsid w:val="004345D2"/>
    <w:rsid w:val="00434FD0"/>
    <w:rsid w:val="00444993"/>
    <w:rsid w:val="00447C1A"/>
    <w:rsid w:val="00453334"/>
    <w:rsid w:val="0045373E"/>
    <w:rsid w:val="00454A73"/>
    <w:rsid w:val="00456253"/>
    <w:rsid w:val="00457465"/>
    <w:rsid w:val="0046267A"/>
    <w:rsid w:val="00463D25"/>
    <w:rsid w:val="0046725E"/>
    <w:rsid w:val="0048216B"/>
    <w:rsid w:val="004863F7"/>
    <w:rsid w:val="00493F4A"/>
    <w:rsid w:val="00494237"/>
    <w:rsid w:val="004A344F"/>
    <w:rsid w:val="004A7B21"/>
    <w:rsid w:val="004C068C"/>
    <w:rsid w:val="004C15A7"/>
    <w:rsid w:val="004C47B6"/>
    <w:rsid w:val="004C4AE2"/>
    <w:rsid w:val="004C7485"/>
    <w:rsid w:val="004D2AD4"/>
    <w:rsid w:val="004D5D0E"/>
    <w:rsid w:val="004E25F1"/>
    <w:rsid w:val="004E291E"/>
    <w:rsid w:val="004E2B84"/>
    <w:rsid w:val="004E7D44"/>
    <w:rsid w:val="004F06E1"/>
    <w:rsid w:val="004F302D"/>
    <w:rsid w:val="004F3995"/>
    <w:rsid w:val="004F557B"/>
    <w:rsid w:val="004F6284"/>
    <w:rsid w:val="0050714D"/>
    <w:rsid w:val="005102B2"/>
    <w:rsid w:val="0051352D"/>
    <w:rsid w:val="00513F32"/>
    <w:rsid w:val="00515AF3"/>
    <w:rsid w:val="005276F6"/>
    <w:rsid w:val="00540A1F"/>
    <w:rsid w:val="00543094"/>
    <w:rsid w:val="00544A25"/>
    <w:rsid w:val="00544E98"/>
    <w:rsid w:val="00546040"/>
    <w:rsid w:val="0054794B"/>
    <w:rsid w:val="00553F63"/>
    <w:rsid w:val="00554114"/>
    <w:rsid w:val="0055795D"/>
    <w:rsid w:val="0056137E"/>
    <w:rsid w:val="005645F8"/>
    <w:rsid w:val="0057306B"/>
    <w:rsid w:val="005742F4"/>
    <w:rsid w:val="00575072"/>
    <w:rsid w:val="00575F2F"/>
    <w:rsid w:val="00581182"/>
    <w:rsid w:val="005A054C"/>
    <w:rsid w:val="005A5830"/>
    <w:rsid w:val="005B28E0"/>
    <w:rsid w:val="005B42CA"/>
    <w:rsid w:val="005B53DF"/>
    <w:rsid w:val="005B7AC5"/>
    <w:rsid w:val="005C104E"/>
    <w:rsid w:val="005C186C"/>
    <w:rsid w:val="005C38AE"/>
    <w:rsid w:val="005C617E"/>
    <w:rsid w:val="005D0796"/>
    <w:rsid w:val="005D3227"/>
    <w:rsid w:val="005F205A"/>
    <w:rsid w:val="005F577A"/>
    <w:rsid w:val="005F7426"/>
    <w:rsid w:val="0060144C"/>
    <w:rsid w:val="00601EA3"/>
    <w:rsid w:val="0060259E"/>
    <w:rsid w:val="00604C27"/>
    <w:rsid w:val="006053EE"/>
    <w:rsid w:val="00611297"/>
    <w:rsid w:val="00620714"/>
    <w:rsid w:val="00632258"/>
    <w:rsid w:val="0063235D"/>
    <w:rsid w:val="00634219"/>
    <w:rsid w:val="00636A97"/>
    <w:rsid w:val="006408DD"/>
    <w:rsid w:val="00641553"/>
    <w:rsid w:val="00642407"/>
    <w:rsid w:val="00644F66"/>
    <w:rsid w:val="00647603"/>
    <w:rsid w:val="00654CE3"/>
    <w:rsid w:val="00657B33"/>
    <w:rsid w:val="00663E88"/>
    <w:rsid w:val="00667828"/>
    <w:rsid w:val="00673BC9"/>
    <w:rsid w:val="00680C7D"/>
    <w:rsid w:val="006821CE"/>
    <w:rsid w:val="0068229D"/>
    <w:rsid w:val="0068284B"/>
    <w:rsid w:val="00684BD3"/>
    <w:rsid w:val="006875C0"/>
    <w:rsid w:val="00696D12"/>
    <w:rsid w:val="006A2B70"/>
    <w:rsid w:val="006B1A5C"/>
    <w:rsid w:val="006C0D4C"/>
    <w:rsid w:val="006C3D77"/>
    <w:rsid w:val="006C4E66"/>
    <w:rsid w:val="006C728B"/>
    <w:rsid w:val="006D1454"/>
    <w:rsid w:val="006D4C31"/>
    <w:rsid w:val="006D55AA"/>
    <w:rsid w:val="006D7C97"/>
    <w:rsid w:val="006E5035"/>
    <w:rsid w:val="006E63EA"/>
    <w:rsid w:val="006F0B2E"/>
    <w:rsid w:val="006F3E69"/>
    <w:rsid w:val="006F45D7"/>
    <w:rsid w:val="006F58C9"/>
    <w:rsid w:val="00705930"/>
    <w:rsid w:val="00711789"/>
    <w:rsid w:val="0071589E"/>
    <w:rsid w:val="00716996"/>
    <w:rsid w:val="0072117B"/>
    <w:rsid w:val="00721CAE"/>
    <w:rsid w:val="0072359D"/>
    <w:rsid w:val="00726B18"/>
    <w:rsid w:val="00730D16"/>
    <w:rsid w:val="007315D7"/>
    <w:rsid w:val="00734659"/>
    <w:rsid w:val="00744AFB"/>
    <w:rsid w:val="007461D6"/>
    <w:rsid w:val="007464AE"/>
    <w:rsid w:val="00750D2E"/>
    <w:rsid w:val="00751433"/>
    <w:rsid w:val="0076275E"/>
    <w:rsid w:val="007635AF"/>
    <w:rsid w:val="00764BF3"/>
    <w:rsid w:val="00765AB0"/>
    <w:rsid w:val="007672FF"/>
    <w:rsid w:val="00771C33"/>
    <w:rsid w:val="00775549"/>
    <w:rsid w:val="0077561F"/>
    <w:rsid w:val="0078241C"/>
    <w:rsid w:val="00786370"/>
    <w:rsid w:val="0079680B"/>
    <w:rsid w:val="00796B64"/>
    <w:rsid w:val="0079785D"/>
    <w:rsid w:val="007A039F"/>
    <w:rsid w:val="007A0DEE"/>
    <w:rsid w:val="007B28BB"/>
    <w:rsid w:val="007B2C27"/>
    <w:rsid w:val="007B37F0"/>
    <w:rsid w:val="007B75A0"/>
    <w:rsid w:val="007C71F4"/>
    <w:rsid w:val="007D0AD9"/>
    <w:rsid w:val="007D27CF"/>
    <w:rsid w:val="007D2BD4"/>
    <w:rsid w:val="007E171A"/>
    <w:rsid w:val="007E57E8"/>
    <w:rsid w:val="007F20E0"/>
    <w:rsid w:val="007F5BAF"/>
    <w:rsid w:val="008017E9"/>
    <w:rsid w:val="008035F3"/>
    <w:rsid w:val="00803B98"/>
    <w:rsid w:val="00806DEE"/>
    <w:rsid w:val="00806E98"/>
    <w:rsid w:val="00810FD7"/>
    <w:rsid w:val="00813B5A"/>
    <w:rsid w:val="00814CB1"/>
    <w:rsid w:val="00816A88"/>
    <w:rsid w:val="00817CE5"/>
    <w:rsid w:val="008212CB"/>
    <w:rsid w:val="008230BF"/>
    <w:rsid w:val="008253DA"/>
    <w:rsid w:val="00825590"/>
    <w:rsid w:val="00834F11"/>
    <w:rsid w:val="00840C84"/>
    <w:rsid w:val="008424FA"/>
    <w:rsid w:val="008428B2"/>
    <w:rsid w:val="0084744E"/>
    <w:rsid w:val="0085303F"/>
    <w:rsid w:val="00860252"/>
    <w:rsid w:val="00860288"/>
    <w:rsid w:val="00866E3B"/>
    <w:rsid w:val="00871AAC"/>
    <w:rsid w:val="00873F1E"/>
    <w:rsid w:val="00873F3F"/>
    <w:rsid w:val="008746C7"/>
    <w:rsid w:val="00874790"/>
    <w:rsid w:val="008758A0"/>
    <w:rsid w:val="00883787"/>
    <w:rsid w:val="00884956"/>
    <w:rsid w:val="00884CF1"/>
    <w:rsid w:val="00885528"/>
    <w:rsid w:val="00886E51"/>
    <w:rsid w:val="0089005B"/>
    <w:rsid w:val="008908C5"/>
    <w:rsid w:val="008919A6"/>
    <w:rsid w:val="0089400E"/>
    <w:rsid w:val="00895D0C"/>
    <w:rsid w:val="008A7CD3"/>
    <w:rsid w:val="008C077E"/>
    <w:rsid w:val="008C22FB"/>
    <w:rsid w:val="008C2519"/>
    <w:rsid w:val="008C2A3D"/>
    <w:rsid w:val="008C2DE1"/>
    <w:rsid w:val="008C34E1"/>
    <w:rsid w:val="008C48BC"/>
    <w:rsid w:val="008C4D77"/>
    <w:rsid w:val="008D071B"/>
    <w:rsid w:val="008D187C"/>
    <w:rsid w:val="008E5E37"/>
    <w:rsid w:val="008F2C93"/>
    <w:rsid w:val="008F7401"/>
    <w:rsid w:val="00901899"/>
    <w:rsid w:val="009300FE"/>
    <w:rsid w:val="0093101D"/>
    <w:rsid w:val="00931500"/>
    <w:rsid w:val="00932CA8"/>
    <w:rsid w:val="00933D6F"/>
    <w:rsid w:val="00935424"/>
    <w:rsid w:val="00935E12"/>
    <w:rsid w:val="00940B00"/>
    <w:rsid w:val="00944E14"/>
    <w:rsid w:val="009562B6"/>
    <w:rsid w:val="00956ED0"/>
    <w:rsid w:val="0095745E"/>
    <w:rsid w:val="00964CB6"/>
    <w:rsid w:val="00965A4D"/>
    <w:rsid w:val="009665DF"/>
    <w:rsid w:val="00970E50"/>
    <w:rsid w:val="00972EC3"/>
    <w:rsid w:val="00983960"/>
    <w:rsid w:val="00984526"/>
    <w:rsid w:val="00993ECF"/>
    <w:rsid w:val="009966E8"/>
    <w:rsid w:val="009968F5"/>
    <w:rsid w:val="00996A89"/>
    <w:rsid w:val="009A3332"/>
    <w:rsid w:val="009A46B9"/>
    <w:rsid w:val="009A55D2"/>
    <w:rsid w:val="009A619D"/>
    <w:rsid w:val="009B3FE2"/>
    <w:rsid w:val="009B7FD1"/>
    <w:rsid w:val="009D0DA7"/>
    <w:rsid w:val="009D453C"/>
    <w:rsid w:val="009D590A"/>
    <w:rsid w:val="009E1C13"/>
    <w:rsid w:val="009E3693"/>
    <w:rsid w:val="009E37F8"/>
    <w:rsid w:val="009E4550"/>
    <w:rsid w:val="009E4697"/>
    <w:rsid w:val="009E5CFE"/>
    <w:rsid w:val="009E7526"/>
    <w:rsid w:val="009E7E81"/>
    <w:rsid w:val="009F53E5"/>
    <w:rsid w:val="00A01BA7"/>
    <w:rsid w:val="00A065C6"/>
    <w:rsid w:val="00A105B1"/>
    <w:rsid w:val="00A10B81"/>
    <w:rsid w:val="00A224B9"/>
    <w:rsid w:val="00A41A06"/>
    <w:rsid w:val="00A476E4"/>
    <w:rsid w:val="00A52B53"/>
    <w:rsid w:val="00A53C6E"/>
    <w:rsid w:val="00A605EE"/>
    <w:rsid w:val="00A6157A"/>
    <w:rsid w:val="00A75AC5"/>
    <w:rsid w:val="00A92D42"/>
    <w:rsid w:val="00A93B3F"/>
    <w:rsid w:val="00A94D10"/>
    <w:rsid w:val="00A956F2"/>
    <w:rsid w:val="00A96A69"/>
    <w:rsid w:val="00A974E9"/>
    <w:rsid w:val="00AA113B"/>
    <w:rsid w:val="00AA32D8"/>
    <w:rsid w:val="00AB0E28"/>
    <w:rsid w:val="00AB11D1"/>
    <w:rsid w:val="00AB36FC"/>
    <w:rsid w:val="00AD1EA0"/>
    <w:rsid w:val="00AD24C1"/>
    <w:rsid w:val="00AD330F"/>
    <w:rsid w:val="00AD4430"/>
    <w:rsid w:val="00AE04A9"/>
    <w:rsid w:val="00AE6363"/>
    <w:rsid w:val="00AE6DD8"/>
    <w:rsid w:val="00AE7E77"/>
    <w:rsid w:val="00AF2C2E"/>
    <w:rsid w:val="00B022FC"/>
    <w:rsid w:val="00B12AF1"/>
    <w:rsid w:val="00B146E6"/>
    <w:rsid w:val="00B264E3"/>
    <w:rsid w:val="00B307B7"/>
    <w:rsid w:val="00B31048"/>
    <w:rsid w:val="00B32CD4"/>
    <w:rsid w:val="00B36D2C"/>
    <w:rsid w:val="00B411A2"/>
    <w:rsid w:val="00B4581A"/>
    <w:rsid w:val="00B461CC"/>
    <w:rsid w:val="00B52729"/>
    <w:rsid w:val="00B553A6"/>
    <w:rsid w:val="00B63841"/>
    <w:rsid w:val="00B70CCC"/>
    <w:rsid w:val="00B73413"/>
    <w:rsid w:val="00B735EC"/>
    <w:rsid w:val="00B81DB3"/>
    <w:rsid w:val="00B87E88"/>
    <w:rsid w:val="00B9725F"/>
    <w:rsid w:val="00B97461"/>
    <w:rsid w:val="00BA2924"/>
    <w:rsid w:val="00BA36E4"/>
    <w:rsid w:val="00BA4DD7"/>
    <w:rsid w:val="00BA61A9"/>
    <w:rsid w:val="00BA6773"/>
    <w:rsid w:val="00BA7A56"/>
    <w:rsid w:val="00BB188D"/>
    <w:rsid w:val="00BB2C18"/>
    <w:rsid w:val="00BB6DF9"/>
    <w:rsid w:val="00BC456B"/>
    <w:rsid w:val="00BC4EEA"/>
    <w:rsid w:val="00BC616E"/>
    <w:rsid w:val="00BD04F7"/>
    <w:rsid w:val="00BD1299"/>
    <w:rsid w:val="00BD565D"/>
    <w:rsid w:val="00BD5E33"/>
    <w:rsid w:val="00BD649D"/>
    <w:rsid w:val="00BD793D"/>
    <w:rsid w:val="00BE1511"/>
    <w:rsid w:val="00BE27A1"/>
    <w:rsid w:val="00BE313C"/>
    <w:rsid w:val="00BE3C97"/>
    <w:rsid w:val="00BF0ED8"/>
    <w:rsid w:val="00BF7C58"/>
    <w:rsid w:val="00C03A03"/>
    <w:rsid w:val="00C03F7E"/>
    <w:rsid w:val="00C048D4"/>
    <w:rsid w:val="00C1226D"/>
    <w:rsid w:val="00C1229E"/>
    <w:rsid w:val="00C15CC1"/>
    <w:rsid w:val="00C1666E"/>
    <w:rsid w:val="00C21E6A"/>
    <w:rsid w:val="00C227B7"/>
    <w:rsid w:val="00C23140"/>
    <w:rsid w:val="00C2585B"/>
    <w:rsid w:val="00C264AA"/>
    <w:rsid w:val="00C27FB3"/>
    <w:rsid w:val="00C30B17"/>
    <w:rsid w:val="00C329F5"/>
    <w:rsid w:val="00C32F4D"/>
    <w:rsid w:val="00C353EB"/>
    <w:rsid w:val="00C35D47"/>
    <w:rsid w:val="00C36F94"/>
    <w:rsid w:val="00C4101F"/>
    <w:rsid w:val="00C43E27"/>
    <w:rsid w:val="00C501CC"/>
    <w:rsid w:val="00C57E98"/>
    <w:rsid w:val="00C65A4F"/>
    <w:rsid w:val="00C727FF"/>
    <w:rsid w:val="00C744C1"/>
    <w:rsid w:val="00C77877"/>
    <w:rsid w:val="00C81835"/>
    <w:rsid w:val="00C9035C"/>
    <w:rsid w:val="00C91D50"/>
    <w:rsid w:val="00C926D1"/>
    <w:rsid w:val="00C9388B"/>
    <w:rsid w:val="00C9442C"/>
    <w:rsid w:val="00CA246D"/>
    <w:rsid w:val="00CA495E"/>
    <w:rsid w:val="00CA7462"/>
    <w:rsid w:val="00CB3E13"/>
    <w:rsid w:val="00CB5195"/>
    <w:rsid w:val="00CB6FA3"/>
    <w:rsid w:val="00CC5495"/>
    <w:rsid w:val="00CD189B"/>
    <w:rsid w:val="00CE0E63"/>
    <w:rsid w:val="00CF02D9"/>
    <w:rsid w:val="00CF1390"/>
    <w:rsid w:val="00CF3D5B"/>
    <w:rsid w:val="00D021AD"/>
    <w:rsid w:val="00D03BE6"/>
    <w:rsid w:val="00D046F4"/>
    <w:rsid w:val="00D109DE"/>
    <w:rsid w:val="00D1188C"/>
    <w:rsid w:val="00D308AC"/>
    <w:rsid w:val="00D31E70"/>
    <w:rsid w:val="00D32798"/>
    <w:rsid w:val="00D328EB"/>
    <w:rsid w:val="00D35A71"/>
    <w:rsid w:val="00D41AAC"/>
    <w:rsid w:val="00D429DF"/>
    <w:rsid w:val="00D42FFC"/>
    <w:rsid w:val="00D44FE5"/>
    <w:rsid w:val="00D47062"/>
    <w:rsid w:val="00D47C90"/>
    <w:rsid w:val="00D500AA"/>
    <w:rsid w:val="00D501B1"/>
    <w:rsid w:val="00D525D3"/>
    <w:rsid w:val="00D613CD"/>
    <w:rsid w:val="00D64E81"/>
    <w:rsid w:val="00D66F24"/>
    <w:rsid w:val="00D733A0"/>
    <w:rsid w:val="00D82231"/>
    <w:rsid w:val="00D82AD3"/>
    <w:rsid w:val="00D830C4"/>
    <w:rsid w:val="00D850B8"/>
    <w:rsid w:val="00D860C3"/>
    <w:rsid w:val="00D96ADE"/>
    <w:rsid w:val="00D97218"/>
    <w:rsid w:val="00D97CDF"/>
    <w:rsid w:val="00DA1ABD"/>
    <w:rsid w:val="00DA3409"/>
    <w:rsid w:val="00DA3488"/>
    <w:rsid w:val="00DA3B66"/>
    <w:rsid w:val="00DB03F5"/>
    <w:rsid w:val="00DB1B1E"/>
    <w:rsid w:val="00DB4D1E"/>
    <w:rsid w:val="00DC3FEA"/>
    <w:rsid w:val="00DC683D"/>
    <w:rsid w:val="00DD1B45"/>
    <w:rsid w:val="00DE1346"/>
    <w:rsid w:val="00DE1DC0"/>
    <w:rsid w:val="00DE40A6"/>
    <w:rsid w:val="00DF10AE"/>
    <w:rsid w:val="00E0542D"/>
    <w:rsid w:val="00E115AB"/>
    <w:rsid w:val="00E1165B"/>
    <w:rsid w:val="00E116C5"/>
    <w:rsid w:val="00E14CD3"/>
    <w:rsid w:val="00E1669E"/>
    <w:rsid w:val="00E22824"/>
    <w:rsid w:val="00E313BE"/>
    <w:rsid w:val="00E33673"/>
    <w:rsid w:val="00E35123"/>
    <w:rsid w:val="00E36471"/>
    <w:rsid w:val="00E41A3A"/>
    <w:rsid w:val="00E431A1"/>
    <w:rsid w:val="00E4366D"/>
    <w:rsid w:val="00E43878"/>
    <w:rsid w:val="00E438FD"/>
    <w:rsid w:val="00E4740E"/>
    <w:rsid w:val="00E52DEF"/>
    <w:rsid w:val="00E53EE1"/>
    <w:rsid w:val="00E701FE"/>
    <w:rsid w:val="00E703D5"/>
    <w:rsid w:val="00E7193F"/>
    <w:rsid w:val="00E728A4"/>
    <w:rsid w:val="00E72B3B"/>
    <w:rsid w:val="00E72C7E"/>
    <w:rsid w:val="00E74C17"/>
    <w:rsid w:val="00E7524D"/>
    <w:rsid w:val="00E7663B"/>
    <w:rsid w:val="00E76FAC"/>
    <w:rsid w:val="00E770AA"/>
    <w:rsid w:val="00E816F2"/>
    <w:rsid w:val="00E858FD"/>
    <w:rsid w:val="00E90F3E"/>
    <w:rsid w:val="00E9125B"/>
    <w:rsid w:val="00E92123"/>
    <w:rsid w:val="00E931CF"/>
    <w:rsid w:val="00E9365D"/>
    <w:rsid w:val="00E96300"/>
    <w:rsid w:val="00E976FD"/>
    <w:rsid w:val="00EA45F7"/>
    <w:rsid w:val="00EA71C0"/>
    <w:rsid w:val="00EA7E6A"/>
    <w:rsid w:val="00EC336E"/>
    <w:rsid w:val="00ED1B18"/>
    <w:rsid w:val="00ED4B36"/>
    <w:rsid w:val="00ED54A2"/>
    <w:rsid w:val="00ED6403"/>
    <w:rsid w:val="00EE04B6"/>
    <w:rsid w:val="00EE15B5"/>
    <w:rsid w:val="00EE7B4D"/>
    <w:rsid w:val="00EF0EFD"/>
    <w:rsid w:val="00EF5A86"/>
    <w:rsid w:val="00F069B0"/>
    <w:rsid w:val="00F07448"/>
    <w:rsid w:val="00F12E46"/>
    <w:rsid w:val="00F15B0D"/>
    <w:rsid w:val="00F20F00"/>
    <w:rsid w:val="00F23214"/>
    <w:rsid w:val="00F30492"/>
    <w:rsid w:val="00F312B2"/>
    <w:rsid w:val="00F34B33"/>
    <w:rsid w:val="00F35210"/>
    <w:rsid w:val="00F36BE3"/>
    <w:rsid w:val="00F37503"/>
    <w:rsid w:val="00F4040A"/>
    <w:rsid w:val="00F40FB1"/>
    <w:rsid w:val="00F4127C"/>
    <w:rsid w:val="00F50ECB"/>
    <w:rsid w:val="00F5529B"/>
    <w:rsid w:val="00F55EDE"/>
    <w:rsid w:val="00F56C00"/>
    <w:rsid w:val="00F72AF3"/>
    <w:rsid w:val="00F833DA"/>
    <w:rsid w:val="00F87AC1"/>
    <w:rsid w:val="00F95735"/>
    <w:rsid w:val="00FA2F7B"/>
    <w:rsid w:val="00FA4B10"/>
    <w:rsid w:val="00FA51B1"/>
    <w:rsid w:val="00FA6062"/>
    <w:rsid w:val="00FB0F64"/>
    <w:rsid w:val="00FB2A1D"/>
    <w:rsid w:val="00FC02BB"/>
    <w:rsid w:val="00FC3433"/>
    <w:rsid w:val="00FC4F8A"/>
    <w:rsid w:val="00FD259D"/>
    <w:rsid w:val="00FD4CDE"/>
    <w:rsid w:val="00FE45E6"/>
    <w:rsid w:val="00FE6A87"/>
    <w:rsid w:val="00FF09FF"/>
    <w:rsid w:val="00FF33D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chitecture" w:hAnsi="Architecture"/>
      <w:b/>
      <w:color w:val="000080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chitecture" w:hAnsi="Architecture"/>
      <w:b/>
      <w:color w:val="000080"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chitecture" w:hAnsi="Architecture"/>
      <w:b/>
      <w:color w:val="000080"/>
    </w:rPr>
  </w:style>
  <w:style w:type="paragraph" w:styleId="Ttulo5">
    <w:name w:val="heading 5"/>
    <w:basedOn w:val="Normal"/>
    <w:next w:val="Normal"/>
    <w:link w:val="Ttulo5Char"/>
    <w:qFormat/>
    <w:rsid w:val="00A41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41A06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semiHidden/>
    <w:rsid w:val="00A41A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link w:val="Ttulo7"/>
    <w:semiHidden/>
    <w:rsid w:val="00A41A0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u w:val="singl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u w:val="single"/>
    </w:rPr>
  </w:style>
  <w:style w:type="character" w:customStyle="1" w:styleId="WW8Num16z0">
    <w:name w:val="WW8Num16z0"/>
    <w:rPr>
      <w:u w:val="singl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uiPriority w:val="99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link w:val="Corpodetexto"/>
    <w:rsid w:val="00BD1299"/>
    <w:rPr>
      <w:sz w:val="24"/>
      <w:szCs w:val="24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73F1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129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D1299"/>
    <w:rPr>
      <w:rFonts w:ascii="Tahoma" w:hAnsi="Tahoma" w:cs="Tahoma"/>
      <w:sz w:val="16"/>
      <w:szCs w:val="16"/>
      <w:lang w:eastAsia="ar-SA"/>
    </w:rPr>
  </w:style>
  <w:style w:type="paragraph" w:customStyle="1" w:styleId="Contedodoquadro">
    <w:name w:val="Conteúdo do quadro"/>
    <w:basedOn w:val="Corpodetexto"/>
  </w:style>
  <w:style w:type="character" w:styleId="Hyperlink">
    <w:name w:val="Hyperlink"/>
    <w:rsid w:val="00A75AC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41A06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A41A06"/>
    <w:rPr>
      <w:sz w:val="24"/>
      <w:szCs w:val="24"/>
      <w:lang w:eastAsia="ar-SA"/>
    </w:rPr>
  </w:style>
  <w:style w:type="paragraph" w:customStyle="1" w:styleId="Textosimples">
    <w:name w:val="Texto simples"/>
    <w:basedOn w:val="Normal"/>
    <w:rsid w:val="00A41A06"/>
    <w:rPr>
      <w:rFonts w:ascii="Courier New" w:hAnsi="Courier New"/>
      <w:sz w:val="20"/>
      <w:szCs w:val="20"/>
    </w:rPr>
  </w:style>
  <w:style w:type="paragraph" w:customStyle="1" w:styleId="Corpodetexto22">
    <w:name w:val="Corpo de texto 22"/>
    <w:basedOn w:val="Normal"/>
    <w:rsid w:val="00A41A06"/>
    <w:pPr>
      <w:jc w:val="both"/>
    </w:pPr>
    <w:rPr>
      <w:sz w:val="22"/>
    </w:rPr>
  </w:style>
  <w:style w:type="paragraph" w:styleId="Corpodetexto2">
    <w:name w:val="Body Text 2"/>
    <w:basedOn w:val="Normal"/>
    <w:link w:val="Corpodetexto2Char"/>
    <w:rsid w:val="00A41A0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A41A06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4740E"/>
    <w:pPr>
      <w:suppressLineNumbers/>
      <w:suppressAutoHyphens w:val="0"/>
      <w:overflowPunct w:val="0"/>
      <w:autoSpaceDE w:val="0"/>
      <w:textAlignment w:val="baseline"/>
    </w:pPr>
    <w:rPr>
      <w:rFonts w:ascii="Arial" w:hAnsi="Arial"/>
      <w:sz w:val="22"/>
      <w:szCs w:val="20"/>
    </w:rPr>
  </w:style>
  <w:style w:type="paragraph" w:customStyle="1" w:styleId="Ttulodetabela">
    <w:name w:val="Título de tabela"/>
    <w:basedOn w:val="Contedodetabela"/>
    <w:rsid w:val="00E4740E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E4740E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overflowPunct w:val="0"/>
      <w:autoSpaceDE w:val="0"/>
      <w:spacing w:before="120" w:line="360" w:lineRule="auto"/>
      <w:ind w:right="57"/>
      <w:jc w:val="both"/>
      <w:textAlignment w:val="baseline"/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5C617E"/>
    <w:pPr>
      <w:ind w:left="708"/>
    </w:pPr>
  </w:style>
  <w:style w:type="paragraph" w:styleId="Subttulo">
    <w:name w:val="Subtitle"/>
    <w:basedOn w:val="Normal"/>
    <w:next w:val="Normal"/>
    <w:link w:val="SubttuloChar"/>
    <w:qFormat/>
    <w:rsid w:val="00BD1299"/>
    <w:pPr>
      <w:spacing w:after="60"/>
      <w:jc w:val="center"/>
    </w:pPr>
    <w:rPr>
      <w:rFonts w:ascii="Cambria" w:hAnsi="Cambria"/>
    </w:rPr>
  </w:style>
  <w:style w:type="character" w:customStyle="1" w:styleId="SubttuloChar">
    <w:name w:val="Subtítulo Char"/>
    <w:link w:val="Subttulo"/>
    <w:rsid w:val="00BD1299"/>
    <w:rPr>
      <w:rFonts w:ascii="Cambria" w:hAnsi="Cambria"/>
      <w:sz w:val="24"/>
      <w:szCs w:val="24"/>
      <w:lang w:eastAsia="ar-SA"/>
    </w:rPr>
  </w:style>
  <w:style w:type="paragraph" w:customStyle="1" w:styleId="corpodotexto">
    <w:name w:val="corpodotexto"/>
    <w:basedOn w:val="Normal"/>
    <w:rsid w:val="00BD1299"/>
    <w:pPr>
      <w:spacing w:before="100" w:after="100"/>
    </w:pPr>
  </w:style>
  <w:style w:type="paragraph" w:customStyle="1" w:styleId="Default">
    <w:name w:val="Default"/>
    <w:rsid w:val="00BD1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unhideWhenUsed/>
    <w:rsid w:val="00BD12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129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D129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D12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BD1299"/>
    <w:rPr>
      <w:b/>
      <w:bCs/>
      <w:lang w:eastAsia="ar-SA"/>
    </w:rPr>
  </w:style>
  <w:style w:type="character" w:customStyle="1" w:styleId="apple-converted-space">
    <w:name w:val="apple-converted-space"/>
    <w:basedOn w:val="Fontepargpadro"/>
    <w:rsid w:val="00BD1299"/>
  </w:style>
  <w:style w:type="paragraph" w:styleId="NormalWeb">
    <w:name w:val="Normal (Web)"/>
    <w:basedOn w:val="Normal"/>
    <w:uiPriority w:val="99"/>
    <w:unhideWhenUsed/>
    <w:rsid w:val="00BD129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5276F6"/>
    <w:pPr>
      <w:suppressAutoHyphens w:val="0"/>
      <w:jc w:val="center"/>
    </w:pPr>
    <w:rPr>
      <w:b/>
      <w:bCs/>
      <w:sz w:val="36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276F6"/>
    <w:rPr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chitecture" w:hAnsi="Architecture"/>
      <w:b/>
      <w:color w:val="000080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chitecture" w:hAnsi="Architecture"/>
      <w:b/>
      <w:color w:val="000080"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chitecture" w:hAnsi="Architecture"/>
      <w:b/>
      <w:color w:val="000080"/>
    </w:rPr>
  </w:style>
  <w:style w:type="paragraph" w:styleId="Ttulo5">
    <w:name w:val="heading 5"/>
    <w:basedOn w:val="Normal"/>
    <w:next w:val="Normal"/>
    <w:link w:val="Ttulo5Char"/>
    <w:qFormat/>
    <w:rsid w:val="00A41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41A06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semiHidden/>
    <w:rsid w:val="00A41A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link w:val="Ttulo7"/>
    <w:semiHidden/>
    <w:rsid w:val="00A41A0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u w:val="singl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u w:val="single"/>
    </w:rPr>
  </w:style>
  <w:style w:type="character" w:customStyle="1" w:styleId="WW8Num16z0">
    <w:name w:val="WW8Num16z0"/>
    <w:rPr>
      <w:u w:val="singl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uiPriority w:val="99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link w:val="Corpodetexto"/>
    <w:rsid w:val="00BD1299"/>
    <w:rPr>
      <w:sz w:val="24"/>
      <w:szCs w:val="24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73F1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129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D1299"/>
    <w:rPr>
      <w:rFonts w:ascii="Tahoma" w:hAnsi="Tahoma" w:cs="Tahoma"/>
      <w:sz w:val="16"/>
      <w:szCs w:val="16"/>
      <w:lang w:eastAsia="ar-SA"/>
    </w:rPr>
  </w:style>
  <w:style w:type="paragraph" w:customStyle="1" w:styleId="Contedodoquadro">
    <w:name w:val="Conteúdo do quadro"/>
    <w:basedOn w:val="Corpodetexto"/>
  </w:style>
  <w:style w:type="character" w:styleId="Hyperlink">
    <w:name w:val="Hyperlink"/>
    <w:rsid w:val="00A75AC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41A06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A41A06"/>
    <w:rPr>
      <w:sz w:val="24"/>
      <w:szCs w:val="24"/>
      <w:lang w:eastAsia="ar-SA"/>
    </w:rPr>
  </w:style>
  <w:style w:type="paragraph" w:customStyle="1" w:styleId="Textosimples">
    <w:name w:val="Texto simples"/>
    <w:basedOn w:val="Normal"/>
    <w:rsid w:val="00A41A06"/>
    <w:rPr>
      <w:rFonts w:ascii="Courier New" w:hAnsi="Courier New"/>
      <w:sz w:val="20"/>
      <w:szCs w:val="20"/>
    </w:rPr>
  </w:style>
  <w:style w:type="paragraph" w:customStyle="1" w:styleId="Corpodetexto22">
    <w:name w:val="Corpo de texto 22"/>
    <w:basedOn w:val="Normal"/>
    <w:rsid w:val="00A41A06"/>
    <w:pPr>
      <w:jc w:val="both"/>
    </w:pPr>
    <w:rPr>
      <w:sz w:val="22"/>
    </w:rPr>
  </w:style>
  <w:style w:type="paragraph" w:styleId="Corpodetexto2">
    <w:name w:val="Body Text 2"/>
    <w:basedOn w:val="Normal"/>
    <w:link w:val="Corpodetexto2Char"/>
    <w:rsid w:val="00A41A0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A41A06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4740E"/>
    <w:pPr>
      <w:suppressLineNumbers/>
      <w:suppressAutoHyphens w:val="0"/>
      <w:overflowPunct w:val="0"/>
      <w:autoSpaceDE w:val="0"/>
      <w:textAlignment w:val="baseline"/>
    </w:pPr>
    <w:rPr>
      <w:rFonts w:ascii="Arial" w:hAnsi="Arial"/>
      <w:sz w:val="22"/>
      <w:szCs w:val="20"/>
    </w:rPr>
  </w:style>
  <w:style w:type="paragraph" w:customStyle="1" w:styleId="Ttulodetabela">
    <w:name w:val="Título de tabela"/>
    <w:basedOn w:val="Contedodetabela"/>
    <w:rsid w:val="00E4740E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E4740E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overflowPunct w:val="0"/>
      <w:autoSpaceDE w:val="0"/>
      <w:spacing w:before="120" w:line="360" w:lineRule="auto"/>
      <w:ind w:right="57"/>
      <w:jc w:val="both"/>
      <w:textAlignment w:val="baseline"/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5C617E"/>
    <w:pPr>
      <w:ind w:left="708"/>
    </w:pPr>
  </w:style>
  <w:style w:type="paragraph" w:styleId="Subttulo">
    <w:name w:val="Subtitle"/>
    <w:basedOn w:val="Normal"/>
    <w:next w:val="Normal"/>
    <w:link w:val="SubttuloChar"/>
    <w:qFormat/>
    <w:rsid w:val="00BD1299"/>
    <w:pPr>
      <w:spacing w:after="60"/>
      <w:jc w:val="center"/>
    </w:pPr>
    <w:rPr>
      <w:rFonts w:ascii="Cambria" w:hAnsi="Cambria"/>
    </w:rPr>
  </w:style>
  <w:style w:type="character" w:customStyle="1" w:styleId="SubttuloChar">
    <w:name w:val="Subtítulo Char"/>
    <w:link w:val="Subttulo"/>
    <w:rsid w:val="00BD1299"/>
    <w:rPr>
      <w:rFonts w:ascii="Cambria" w:hAnsi="Cambria"/>
      <w:sz w:val="24"/>
      <w:szCs w:val="24"/>
      <w:lang w:eastAsia="ar-SA"/>
    </w:rPr>
  </w:style>
  <w:style w:type="paragraph" w:customStyle="1" w:styleId="corpodotexto">
    <w:name w:val="corpodotexto"/>
    <w:basedOn w:val="Normal"/>
    <w:rsid w:val="00BD1299"/>
    <w:pPr>
      <w:spacing w:before="100" w:after="100"/>
    </w:pPr>
  </w:style>
  <w:style w:type="paragraph" w:customStyle="1" w:styleId="Default">
    <w:name w:val="Default"/>
    <w:rsid w:val="00BD1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unhideWhenUsed/>
    <w:rsid w:val="00BD12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129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D129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D12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BD1299"/>
    <w:rPr>
      <w:b/>
      <w:bCs/>
      <w:lang w:eastAsia="ar-SA"/>
    </w:rPr>
  </w:style>
  <w:style w:type="character" w:customStyle="1" w:styleId="apple-converted-space">
    <w:name w:val="apple-converted-space"/>
    <w:basedOn w:val="Fontepargpadro"/>
    <w:rsid w:val="00BD1299"/>
  </w:style>
  <w:style w:type="paragraph" w:styleId="NormalWeb">
    <w:name w:val="Normal (Web)"/>
    <w:basedOn w:val="Normal"/>
    <w:uiPriority w:val="99"/>
    <w:unhideWhenUsed/>
    <w:rsid w:val="00BD129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5276F6"/>
    <w:pPr>
      <w:suppressAutoHyphens w:val="0"/>
      <w:jc w:val="center"/>
    </w:pPr>
    <w:rPr>
      <w:b/>
      <w:bCs/>
      <w:sz w:val="36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276F6"/>
    <w:rPr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vale@santacruz.rs.gov.br" TargetMode="External"/><Relationship Id="rId1" Type="http://schemas.openxmlformats.org/officeDocument/2006/relationships/hyperlink" Target="http://www.cisvalerp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DC02-CED9-4AA2-8F4C-E62A8CB6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ASSEMBLÉIA GERAL ODINÁRIA</vt:lpstr>
    </vt:vector>
  </TitlesOfParts>
  <Company>Company</Company>
  <LinksUpToDate>false</LinksUpToDate>
  <CharactersWithSpaces>1591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mailto:cisvale@santacruz.rs.gov.br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http://www.cisvalerp.com.br/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ASSEMBLÉIA GERAL ODINÁRIA</dc:title>
  <dc:creator>user</dc:creator>
  <cp:lastModifiedBy>User</cp:lastModifiedBy>
  <cp:revision>2</cp:revision>
  <cp:lastPrinted>2018-03-26T20:26:00Z</cp:lastPrinted>
  <dcterms:created xsi:type="dcterms:W3CDTF">2018-03-26T20:27:00Z</dcterms:created>
  <dcterms:modified xsi:type="dcterms:W3CDTF">2018-03-26T20:27:00Z</dcterms:modified>
</cp:coreProperties>
</file>